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7" w:rsidRPr="00371CC1" w:rsidRDefault="00143E97" w:rsidP="00143E97">
      <w:pPr>
        <w:rPr>
          <w:rFonts w:cs="Times New Roman"/>
          <w:szCs w:val="24"/>
        </w:rPr>
      </w:pPr>
      <w:bookmarkStart w:id="0" w:name="_GoBack"/>
      <w:bookmarkEnd w:id="0"/>
      <w:r w:rsidRPr="00371CC1">
        <w:rPr>
          <w:rFonts w:cs="Times New Roman"/>
          <w:szCs w:val="24"/>
        </w:rPr>
        <w:t>Attorney</w:t>
      </w:r>
      <w:r>
        <w:rPr>
          <w:rFonts w:cs="Times New Roman"/>
          <w:szCs w:val="24"/>
        </w:rPr>
        <w:t>'s</w:t>
      </w:r>
      <w:r w:rsidRPr="00371CC1">
        <w:rPr>
          <w:rFonts w:cs="Times New Roman"/>
          <w:szCs w:val="24"/>
        </w:rPr>
        <w:t xml:space="preserve"> name, bar number</w:t>
      </w:r>
    </w:p>
    <w:p w:rsidR="00143E97" w:rsidRPr="00371CC1" w:rsidRDefault="00143E97" w:rsidP="00143E97">
      <w:pPr>
        <w:rPr>
          <w:rFonts w:cs="Times New Roman"/>
          <w:szCs w:val="24"/>
        </w:rPr>
      </w:pPr>
      <w:r w:rsidRPr="00371CC1">
        <w:rPr>
          <w:rFonts w:cs="Times New Roman"/>
          <w:szCs w:val="24"/>
        </w:rPr>
        <w:t>Attorney</w:t>
      </w:r>
      <w:r>
        <w:rPr>
          <w:rFonts w:cs="Times New Roman"/>
          <w:szCs w:val="24"/>
        </w:rPr>
        <w:t>'s</w:t>
      </w:r>
      <w:r w:rsidRPr="00371CC1">
        <w:rPr>
          <w:rFonts w:cs="Times New Roman"/>
          <w:szCs w:val="24"/>
        </w:rPr>
        <w:t xml:space="preserve"> e-mail address</w:t>
      </w:r>
    </w:p>
    <w:p w:rsidR="00143E97" w:rsidRPr="00371CC1" w:rsidRDefault="00143E97" w:rsidP="00143E97">
      <w:pPr>
        <w:rPr>
          <w:rFonts w:cs="Times New Roman"/>
          <w:szCs w:val="24"/>
        </w:rPr>
      </w:pPr>
      <w:r w:rsidRPr="00371CC1">
        <w:rPr>
          <w:rFonts w:cs="Times New Roman"/>
          <w:szCs w:val="24"/>
        </w:rPr>
        <w:t>Firm name</w:t>
      </w:r>
    </w:p>
    <w:p w:rsidR="00143E97" w:rsidRPr="00371CC1" w:rsidRDefault="00143E97" w:rsidP="00143E97">
      <w:pPr>
        <w:rPr>
          <w:rFonts w:cs="Times New Roman"/>
          <w:szCs w:val="24"/>
        </w:rPr>
      </w:pPr>
      <w:r w:rsidRPr="00371CC1">
        <w:rPr>
          <w:rFonts w:cs="Times New Roman"/>
          <w:szCs w:val="24"/>
        </w:rPr>
        <w:t>Business mailing address</w:t>
      </w:r>
    </w:p>
    <w:p w:rsidR="00143E97" w:rsidRPr="00371CC1" w:rsidRDefault="00143E97" w:rsidP="00143E97">
      <w:pPr>
        <w:rPr>
          <w:rFonts w:cs="Times New Roman"/>
          <w:szCs w:val="24"/>
        </w:rPr>
      </w:pPr>
      <w:r w:rsidRPr="00371CC1">
        <w:rPr>
          <w:rFonts w:cs="Times New Roman"/>
          <w:szCs w:val="24"/>
        </w:rPr>
        <w:t>City, state, and 9-digit zip code</w:t>
      </w:r>
    </w:p>
    <w:p w:rsidR="00143E97" w:rsidRPr="00371CC1" w:rsidRDefault="00143E97" w:rsidP="00143E97">
      <w:pPr>
        <w:rPr>
          <w:rFonts w:cs="Times New Roman"/>
          <w:szCs w:val="24"/>
        </w:rPr>
      </w:pPr>
      <w:r w:rsidRPr="00371CC1">
        <w:rPr>
          <w:rFonts w:cs="Times New Roman"/>
          <w:szCs w:val="24"/>
        </w:rPr>
        <w:t>Area code and telephone number</w:t>
      </w:r>
    </w:p>
    <w:p w:rsidR="00143E97" w:rsidRDefault="00143E97" w:rsidP="00143E97">
      <w:pPr>
        <w:rPr>
          <w:rFonts w:cs="Times New Roman"/>
          <w:szCs w:val="24"/>
        </w:rPr>
      </w:pPr>
      <w:r w:rsidRPr="00371CC1">
        <w:rPr>
          <w:rFonts w:cs="Times New Roman"/>
          <w:szCs w:val="24"/>
        </w:rPr>
        <w:t>Attorney for [Plaintiff/Defendant]</w:t>
      </w:r>
    </w:p>
    <w:p w:rsidR="006E60C9" w:rsidRDefault="006E60C9"/>
    <w:p w:rsidR="006E60C9" w:rsidRDefault="006E60C9"/>
    <w:p w:rsidR="006F11C3" w:rsidRDefault="006F11C3" w:rsidP="006E60C9">
      <w:pPr>
        <w:jc w:val="center"/>
      </w:pPr>
    </w:p>
    <w:p w:rsidR="006F11C3" w:rsidRDefault="006F11C3" w:rsidP="006E60C9">
      <w:pPr>
        <w:jc w:val="center"/>
      </w:pPr>
    </w:p>
    <w:p w:rsidR="00652A65" w:rsidRDefault="00652A65" w:rsidP="006E60C9">
      <w:pPr>
        <w:jc w:val="center"/>
      </w:pPr>
    </w:p>
    <w:p w:rsidR="006E60C9" w:rsidRDefault="006E60C9" w:rsidP="006E60C9">
      <w:pPr>
        <w:jc w:val="center"/>
      </w:pPr>
      <w:r>
        <w:t>UNITED STATES DISTRICT COURT</w:t>
      </w:r>
    </w:p>
    <w:p w:rsidR="006E60C9" w:rsidRDefault="006E60C9" w:rsidP="006E60C9">
      <w:pPr>
        <w:jc w:val="center"/>
      </w:pPr>
    </w:p>
    <w:p w:rsidR="006E60C9" w:rsidRDefault="006E60C9" w:rsidP="006E60C9">
      <w:pPr>
        <w:jc w:val="center"/>
      </w:pPr>
      <w:r>
        <w:t>DISTRICT OF OREGON</w:t>
      </w:r>
    </w:p>
    <w:p w:rsidR="006E60C9" w:rsidRDefault="006E60C9" w:rsidP="006E60C9">
      <w:pPr>
        <w:jc w:val="center"/>
      </w:pPr>
    </w:p>
    <w:p w:rsidR="006E60C9" w:rsidRDefault="006E60C9" w:rsidP="006E60C9">
      <w:pPr>
        <w:jc w:val="center"/>
      </w:pPr>
      <w:r>
        <w:t>[</w:t>
      </w:r>
      <w:r w:rsidRPr="006E60C9">
        <w:rPr>
          <w:i/>
        </w:rPr>
        <w:t>See</w:t>
      </w:r>
      <w:r w:rsidR="00157477">
        <w:t xml:space="preserve"> LR </w:t>
      </w:r>
      <w:r>
        <w:t>3-2(b) DIVISION]</w:t>
      </w:r>
    </w:p>
    <w:p w:rsidR="006F11C3" w:rsidRDefault="006F11C3" w:rsidP="006E60C9">
      <w:pPr>
        <w:jc w:val="center"/>
      </w:pPr>
    </w:p>
    <w:p w:rsidR="006E60C9" w:rsidRDefault="006E60C9" w:rsidP="006E60C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60C9" w:rsidTr="00F76D0D">
        <w:tc>
          <w:tcPr>
            <w:tcW w:w="4788" w:type="dxa"/>
          </w:tcPr>
          <w:p w:rsidR="006E60C9" w:rsidRDefault="00157477" w:rsidP="006E60C9">
            <w:r>
              <w:t>PLAINTIFF NAME(S)</w:t>
            </w:r>
            <w:r w:rsidR="006E60C9">
              <w:t>,</w:t>
            </w:r>
          </w:p>
          <w:p w:rsidR="006E60C9" w:rsidRDefault="006E60C9" w:rsidP="006E60C9"/>
          <w:p w:rsidR="006E60C9" w:rsidRDefault="006E60C9" w:rsidP="006E60C9">
            <w:r>
              <w:t xml:space="preserve">                                               Plaintiff(s),</w:t>
            </w:r>
          </w:p>
          <w:p w:rsidR="006E60C9" w:rsidRDefault="006E60C9" w:rsidP="006E60C9"/>
        </w:tc>
        <w:tc>
          <w:tcPr>
            <w:tcW w:w="4788" w:type="dxa"/>
          </w:tcPr>
          <w:p w:rsidR="006E60C9" w:rsidRDefault="00143E97" w:rsidP="006E60C9">
            <w:r>
              <w:t xml:space="preserve">Case No.: </w:t>
            </w:r>
            <w:r w:rsidR="006E60C9">
              <w:t>X:XX-cv-XXXX-XX</w:t>
            </w:r>
          </w:p>
        </w:tc>
      </w:tr>
      <w:tr w:rsidR="006E60C9" w:rsidTr="00F76D0D">
        <w:tc>
          <w:tcPr>
            <w:tcW w:w="4788" w:type="dxa"/>
          </w:tcPr>
          <w:p w:rsidR="006E60C9" w:rsidRDefault="006E60C9" w:rsidP="006E60C9">
            <w:proofErr w:type="gramStart"/>
            <w:r>
              <w:t>v</w:t>
            </w:r>
            <w:proofErr w:type="gramEnd"/>
            <w:r>
              <w:t>.</w:t>
            </w:r>
          </w:p>
          <w:p w:rsidR="006E60C9" w:rsidRDefault="006E60C9" w:rsidP="006E60C9">
            <w:pPr>
              <w:jc w:val="center"/>
            </w:pPr>
          </w:p>
        </w:tc>
        <w:tc>
          <w:tcPr>
            <w:tcW w:w="4788" w:type="dxa"/>
          </w:tcPr>
          <w:p w:rsidR="009D7E39" w:rsidRDefault="009D7E39" w:rsidP="009D7E39">
            <w:r>
              <w:t xml:space="preserve">DOCUMENT TITLE </w:t>
            </w:r>
          </w:p>
          <w:p w:rsidR="006E60C9" w:rsidRDefault="009702FE" w:rsidP="009D7E39">
            <w:r>
              <w:t>Single Space</w:t>
            </w:r>
          </w:p>
        </w:tc>
      </w:tr>
      <w:tr w:rsidR="006E60C9" w:rsidTr="00F76D0D">
        <w:tc>
          <w:tcPr>
            <w:tcW w:w="4788" w:type="dxa"/>
          </w:tcPr>
          <w:p w:rsidR="006E60C9" w:rsidRDefault="00157477" w:rsidP="006E60C9">
            <w:r>
              <w:t>DEFENDANT NAME(S)</w:t>
            </w:r>
            <w:r w:rsidR="006E60C9">
              <w:t>,</w:t>
            </w:r>
          </w:p>
          <w:p w:rsidR="006E60C9" w:rsidRDefault="006E60C9" w:rsidP="006E60C9"/>
          <w:p w:rsidR="006E60C9" w:rsidRDefault="006E60C9" w:rsidP="006E60C9">
            <w:r>
              <w:t xml:space="preserve">                                              Defendant(s).</w:t>
            </w:r>
          </w:p>
        </w:tc>
        <w:tc>
          <w:tcPr>
            <w:tcW w:w="4788" w:type="dxa"/>
          </w:tcPr>
          <w:p w:rsidR="009702FE" w:rsidRDefault="009702FE" w:rsidP="009702FE">
            <w:r>
              <w:t>[DEMAND FOR JURY TRIAL</w:t>
            </w:r>
            <w:r w:rsidR="00F76D0D">
              <w:t>/Request for Oral Argument/Expedited Hearing</w:t>
            </w:r>
            <w:r>
              <w:t>]</w:t>
            </w:r>
          </w:p>
        </w:tc>
      </w:tr>
    </w:tbl>
    <w:p w:rsidR="006E60C9" w:rsidRDefault="009D7E39" w:rsidP="009D7E39">
      <w:r w:rsidRPr="00652A65">
        <w:rPr>
          <w:b/>
        </w:rPr>
        <w:t>_____________________________________</w:t>
      </w:r>
    </w:p>
    <w:p w:rsidR="009D7E39" w:rsidRDefault="009D7E39" w:rsidP="009D7E39"/>
    <w:p w:rsidR="009D7E39" w:rsidRDefault="009D7E39" w:rsidP="009D7E39"/>
    <w:p w:rsidR="003D35D7" w:rsidRDefault="007B689A" w:rsidP="00180FBE">
      <w:pPr>
        <w:spacing w:line="480" w:lineRule="auto"/>
        <w:ind w:firstLine="720"/>
      </w:pPr>
      <w:r>
        <w:t>[</w:t>
      </w:r>
      <w:r w:rsidRPr="007B689A">
        <w:rPr>
          <w:i/>
        </w:rPr>
        <w:t xml:space="preserve">Make sure to review Local Rules for </w:t>
      </w:r>
      <w:r w:rsidR="00180FBE">
        <w:rPr>
          <w:i/>
        </w:rPr>
        <w:t xml:space="preserve">additional formatting instructions and </w:t>
      </w:r>
      <w:r w:rsidRPr="007B689A">
        <w:rPr>
          <w:i/>
        </w:rPr>
        <w:t>other</w:t>
      </w:r>
      <w:r w:rsidR="00180FBE">
        <w:rPr>
          <w:i/>
        </w:rPr>
        <w:t xml:space="preserve"> </w:t>
      </w:r>
      <w:r w:rsidRPr="007B689A">
        <w:rPr>
          <w:i/>
        </w:rPr>
        <w:t>requirements</w:t>
      </w:r>
      <w:r w:rsidR="00180FBE">
        <w:rPr>
          <w:i/>
        </w:rPr>
        <w:t xml:space="preserve"> or limitations</w:t>
      </w:r>
      <w:r>
        <w:rPr>
          <w:i/>
        </w:rPr>
        <w:t>.</w:t>
      </w:r>
      <w:r w:rsidR="00180FBE">
        <w:rPr>
          <w:i/>
        </w:rPr>
        <w:t xml:space="preserve">  Do not rely solely on this template</w:t>
      </w:r>
      <w:r w:rsidR="00157477">
        <w:rPr>
          <w:i/>
        </w:rPr>
        <w:t>.</w:t>
      </w:r>
      <w:r>
        <w:t>]</w:t>
      </w:r>
    </w:p>
    <w:p w:rsidR="003D35D7" w:rsidRDefault="003D35D7" w:rsidP="009D7E39"/>
    <w:p w:rsidR="003D35D7" w:rsidRDefault="003D35D7" w:rsidP="009D7E39"/>
    <w:p w:rsidR="003D35D7" w:rsidRDefault="003D35D7" w:rsidP="009D7E39"/>
    <w:p w:rsidR="003D35D7" w:rsidRDefault="003D35D7" w:rsidP="009D7E39">
      <w:proofErr w:type="gramStart"/>
      <w:r>
        <w:t>Dated</w:t>
      </w:r>
      <w:r w:rsidR="00143E97">
        <w:t>: ______________________________</w:t>
      </w:r>
      <w:r>
        <w:t>.</w:t>
      </w:r>
      <w:proofErr w:type="gramEnd"/>
    </w:p>
    <w:p w:rsidR="003D35D7" w:rsidRDefault="003D35D7" w:rsidP="009D7E39"/>
    <w:p w:rsidR="00FC1CCD" w:rsidRDefault="00FC1CCD" w:rsidP="009D7E39"/>
    <w:p w:rsidR="00E972D6" w:rsidRDefault="00E972D6" w:rsidP="00E972D6"/>
    <w:p w:rsidR="003D35D7" w:rsidRDefault="00143E97" w:rsidP="00E972D6">
      <w:pPr>
        <w:ind w:left="5760"/>
      </w:pPr>
      <w:proofErr w:type="gramStart"/>
      <w:r>
        <w:t>s/Attorney</w:t>
      </w:r>
      <w:proofErr w:type="gramEnd"/>
      <w:r>
        <w:t xml:space="preserve"> n</w:t>
      </w:r>
      <w:r w:rsidR="003D35D7">
        <w:t>ame</w:t>
      </w:r>
    </w:p>
    <w:p w:rsidR="003D35D7" w:rsidRDefault="00143E97" w:rsidP="00E972D6">
      <w:pPr>
        <w:pBdr>
          <w:top w:val="single" w:sz="4" w:space="1" w:color="auto"/>
        </w:pBdr>
        <w:ind w:left="5760"/>
      </w:pPr>
      <w:r>
        <w:t>Attorney name, bar n</w:t>
      </w:r>
      <w:r w:rsidR="003D35D7">
        <w:t>umber</w:t>
      </w:r>
    </w:p>
    <w:sectPr w:rsidR="003D35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FE" w:rsidRDefault="009702FE" w:rsidP="009D7E39">
      <w:r>
        <w:separator/>
      </w:r>
    </w:p>
  </w:endnote>
  <w:endnote w:type="continuationSeparator" w:id="0">
    <w:p w:rsidR="009702FE" w:rsidRDefault="009702FE" w:rsidP="009D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5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2FE" w:rsidRDefault="009702FE" w:rsidP="00253724">
        <w:pPr>
          <w:pStyle w:val="Footer"/>
        </w:pPr>
        <w:r>
          <w:t xml:space="preserve">Description of Pleading/Document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2FE" w:rsidRDefault="00970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FE" w:rsidRDefault="009702FE" w:rsidP="009D7E39">
      <w:r>
        <w:separator/>
      </w:r>
    </w:p>
  </w:footnote>
  <w:footnote w:type="continuationSeparator" w:id="0">
    <w:p w:rsidR="009702FE" w:rsidRDefault="009702FE" w:rsidP="009D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C9"/>
    <w:rsid w:val="000C3A90"/>
    <w:rsid w:val="00143E97"/>
    <w:rsid w:val="00157477"/>
    <w:rsid w:val="00180FBE"/>
    <w:rsid w:val="00253724"/>
    <w:rsid w:val="003D35D7"/>
    <w:rsid w:val="00500EE0"/>
    <w:rsid w:val="005405EE"/>
    <w:rsid w:val="00652A65"/>
    <w:rsid w:val="006E60C9"/>
    <w:rsid w:val="006F11C3"/>
    <w:rsid w:val="007B689A"/>
    <w:rsid w:val="0083760E"/>
    <w:rsid w:val="008C6444"/>
    <w:rsid w:val="009702FE"/>
    <w:rsid w:val="00982D16"/>
    <w:rsid w:val="009D7E39"/>
    <w:rsid w:val="00DA4063"/>
    <w:rsid w:val="00E972D6"/>
    <w:rsid w:val="00F31735"/>
    <w:rsid w:val="00F76D0D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39"/>
  </w:style>
  <w:style w:type="paragraph" w:styleId="Footer">
    <w:name w:val="footer"/>
    <w:basedOn w:val="Normal"/>
    <w:link w:val="FooterChar"/>
    <w:uiPriority w:val="99"/>
    <w:unhideWhenUsed/>
    <w:rsid w:val="009D7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39"/>
  </w:style>
  <w:style w:type="paragraph" w:styleId="Footer">
    <w:name w:val="footer"/>
    <w:basedOn w:val="Normal"/>
    <w:link w:val="FooterChar"/>
    <w:uiPriority w:val="99"/>
    <w:unhideWhenUsed/>
    <w:rsid w:val="009D7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USDC-ORD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Dunn-Fellows</dc:creator>
  <cp:lastModifiedBy>Esther Dunn-Fellows</cp:lastModifiedBy>
  <cp:revision>2</cp:revision>
  <dcterms:created xsi:type="dcterms:W3CDTF">2018-05-30T22:15:00Z</dcterms:created>
  <dcterms:modified xsi:type="dcterms:W3CDTF">2018-05-30T22:15:00Z</dcterms:modified>
</cp:coreProperties>
</file>